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94DC" w14:textId="465DB999" w:rsidR="00DA696C" w:rsidRPr="00DA696C" w:rsidRDefault="00B121F8" w:rsidP="00D8626B">
      <w:pPr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D86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ERSTER AUFZUG</w:t>
      </w:r>
    </w:p>
    <w:p w14:paraId="378EC3B1" w14:textId="505E8773" w:rsidR="00DA696C" w:rsidRPr="00DA696C" w:rsidRDefault="00B121F8" w:rsidP="00D8626B">
      <w:pPr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D862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ERSTER AUFTRITT</w:t>
      </w:r>
    </w:p>
    <w:p w14:paraId="7AF63C3B" w14:textId="58DB1C38" w:rsidR="00DA696C" w:rsidRPr="007C50A8" w:rsidRDefault="00385CB9" w:rsidP="00D8626B">
      <w:pPr>
        <w:spacing w:before="120" w:after="120"/>
        <w:ind w:left="480" w:hanging="480"/>
        <w:rPr>
          <w:rFonts w:ascii="Times New Roman" w:hAnsi="Times New Roman" w:cs="Times New Roman"/>
          <w:b/>
          <w:color w:val="000000"/>
          <w:sz w:val="20"/>
          <w:szCs w:val="20"/>
          <w:lang w:val="de-DE" w:eastAsia="it-IT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Iphigenie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de-DE" w:eastAsia="it-IT"/>
        </w:rPr>
        <w:t xml:space="preserve"> (allein)</w:t>
      </w:r>
      <w:r w:rsidR="00DA696C" w:rsidRPr="00DA696C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br/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Heraus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in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eure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Schatten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, rege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Wipfel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Des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B672C5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alten</w:t>
      </w:r>
      <w:proofErr w:type="spellEnd"/>
      <w:r w:rsidR="00DA696C" w:rsidRPr="00B672C5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, </w:t>
      </w:r>
      <w:proofErr w:type="spellStart"/>
      <w:r w:rsidR="00DA696C" w:rsidRPr="00B672C5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heil'gen</w:t>
      </w:r>
      <w:proofErr w:type="spellEnd"/>
      <w:r w:rsidR="00DA696C" w:rsidRPr="00B672C5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, </w:t>
      </w:r>
      <w:proofErr w:type="spellStart"/>
      <w:r w:rsidR="00DA696C" w:rsidRPr="00B672C5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dichtbelaubten</w:t>
      </w:r>
      <w:proofErr w:type="spellEnd"/>
      <w:r w:rsidR="00BA3EE3">
        <w:rPr>
          <w:rFonts w:ascii="Times New Roman" w:hAnsi="Times New Roman" w:cs="Times New Roman"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Haines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</w:t>
      </w:r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Wie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in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der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Göttin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stilles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Heiligtum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</w:t>
      </w:r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br/>
        <w:t xml:space="preserve">Tret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ich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noch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jetzt</w:t>
      </w:r>
      <w:proofErr w:type="spellEnd"/>
      <w:r w:rsid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mit</w:t>
      </w:r>
      <w:proofErr w:type="spellEnd"/>
      <w:r w:rsid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schauderndem</w:t>
      </w:r>
      <w:proofErr w:type="spellEnd"/>
      <w:r w:rsid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Gefühl</w:t>
      </w:r>
      <w:proofErr w:type="spellEnd"/>
      <w:r w:rsidR="00296199">
        <w:rPr>
          <w:rFonts w:ascii="Times New Roman" w:hAnsi="Times New Roman" w:cs="Times New Roman"/>
          <w:b/>
          <w:color w:val="000000"/>
          <w:sz w:val="20"/>
          <w:szCs w:val="20"/>
          <w:lang w:val="de-DE" w:eastAsia="it-IT"/>
        </w:rPr>
        <w:t xml:space="preserve"> </w:t>
      </w:r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br/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Als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wenn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ich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sie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zum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erstenmal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beträte</w:t>
      </w:r>
      <w:proofErr w:type="spellEnd"/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</w:t>
      </w:r>
      <w:r w:rsidR="00DA696C" w:rsidRPr="00DA696C">
        <w:rPr>
          <w:rFonts w:ascii="Times New Roman" w:hAnsi="Times New Roman" w:cs="Times New Roman"/>
          <w:color w:val="000000"/>
          <w:sz w:val="20"/>
          <w:szCs w:val="20"/>
          <w:lang w:eastAsia="it-IT"/>
        </w:rPr>
        <w:br/>
        <w:t xml:space="preserve">Und es </w:t>
      </w:r>
      <w:proofErr w:type="spellStart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gewöhnt</w:t>
      </w:r>
      <w:proofErr w:type="spellEnd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sich</w:t>
      </w:r>
      <w:proofErr w:type="spellEnd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nicht</w:t>
      </w:r>
      <w:proofErr w:type="spellEnd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mein</w:t>
      </w:r>
      <w:proofErr w:type="spellEnd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Geist</w:t>
      </w:r>
      <w:proofErr w:type="spellEnd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hierher</w:t>
      </w:r>
      <w:proofErr w:type="spellEnd"/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t>.</w:t>
      </w:r>
      <w:r w:rsidR="00DA696C" w:rsidRPr="00296199">
        <w:rPr>
          <w:rFonts w:ascii="Times New Roman" w:hAnsi="Times New Roman" w:cs="Times New Roman"/>
          <w:b/>
          <w:color w:val="000000"/>
          <w:sz w:val="20"/>
          <w:szCs w:val="20"/>
          <w:lang w:eastAsia="it-IT"/>
        </w:rPr>
        <w:br/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t>So manches Jahr bewahrt mich hier verborgen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Ein hoher Wille, dem ich mich ergebe;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Doch immer bin ich, wie im ersten, fremd.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Denn ach! mich trennt das Meer von den Geliebten,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Und an dem Ufer steh ich lange Tage,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Das Land der Griechen mit der Seele suchend;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 xml:space="preserve">Und gegen meine Seufzer 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t>bringt die Welle</w:t>
      </w:r>
      <w:r w:rsidR="00F01C34">
        <w:rPr>
          <w:rFonts w:ascii="Times New Roman" w:hAnsi="Times New Roman" w:cs="Times New Roman"/>
          <w:color w:val="000000"/>
          <w:sz w:val="20"/>
          <w:szCs w:val="20"/>
          <w:lang w:val="de-DE" w:eastAsia="it-IT"/>
        </w:rPr>
        <w:t xml:space="preserve"> 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t>Nur dumpfe Töne brausend mir herüber.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Weh dem, der fern von Eltern und Geschwistern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t>Ein einsam Leben führt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t>! Ihm zehrt der Gram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Das nächste Glück vor seinen Lippen weg,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Ihm schwärmen abwärts immer die Gedanken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Nach seines Vaters Hallen, wo die Sonne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Zuerst den Himmel vor ihm aufschloß, wo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Sich Mitgeborne spielend fest und fester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Mit sanften Banden aneinanderknüpften.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Ich rechte mit den Göttern nicht; allein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t>Der Frauen Zustand ist beklagenswert.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  <w:t>Zu Haus und in dem Kriege herrscht der Mann,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  <w:t>Und in der Fremde weiß er sich zu helfen.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  <w:t>Ihn freuet der Besitz; ihn krönt der Sieg!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  <w:t>Ein ehrenvoller Tod ist ihm bereitet.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  <w:t>Wie eng-gebunden ist des Weibes Glück!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t>Schon einem rauhen Gatten zu gehorchen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Ist Pflicht und Trost; wie elend, wenn sie gar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Ein feindlich Schicksal in die Ferne treibt!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So hält mich Thoas hier, ein edler Mann,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 xml:space="preserve">In 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t xml:space="preserve">ernsten, heil'gen Sklavenbanden 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t>fest.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O wie beschämt gesteh ich, daß ich dir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Mit stillem Widerwillen diene, Göttin,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Dir, meiner Retterin! Mein Leben sollte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Zu freiem Dienste dir gewidmet sein.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Auch hab ich stets auf dich gehofft und hoffe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Noch jetzt auf dich, Diana, die du mich,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Des größten Königes verstoßne Tochter,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In deinen heil'gen, sanften Arm genommen</w:t>
      </w:r>
      <w:r w:rsidR="00901D86">
        <w:rPr>
          <w:rFonts w:ascii="Times New Roman" w:hAnsi="Times New Roman" w:cs="Times New Roman"/>
          <w:color w:val="000000"/>
          <w:sz w:val="20"/>
          <w:szCs w:val="20"/>
          <w:lang w:val="de-DE" w:eastAsia="it-IT"/>
        </w:rPr>
        <w:t>.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Ja, Tochter Zeus', wenn du den hohen Mann,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Den du, die Tochter fordernd, ängstigtest,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Wenn du den göttergleichen Agamemnon,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Der dir sein Liebstes zum Altare brachte,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Von Trojas umgewandten Mauern rühmlich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Nach seinem Vaterland zurückbegleitet,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Die Gattin ihm, Elektren und den Sohn,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Die schonen Schätze, wohl erhalten hast: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  <w:t>So gib auch mich den Meinen endlich wieder,</w:t>
      </w:r>
      <w:r w:rsidR="00DA696C" w:rsidRPr="0051027A">
        <w:rPr>
          <w:rFonts w:ascii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t>Und rette mich, die du vom Tod errettet,</w:t>
      </w:r>
      <w:r w:rsidR="00DA696C" w:rsidRPr="0051027A">
        <w:rPr>
          <w:rFonts w:ascii="Times New Roman" w:hAnsi="Times New Roman" w:cs="Times New Roman"/>
          <w:b/>
          <w:color w:val="000000"/>
          <w:sz w:val="20"/>
          <w:szCs w:val="20"/>
          <w:lang w:val="en-US" w:eastAsia="it-IT"/>
        </w:rPr>
        <w:br/>
        <w:t>Auch von dem Leben hier, dem zweiten Tode!</w:t>
      </w:r>
      <w:r w:rsidR="007C50A8">
        <w:rPr>
          <w:rFonts w:ascii="Times New Roman" w:hAnsi="Times New Roman" w:cs="Times New Roman"/>
          <w:b/>
          <w:color w:val="000000"/>
          <w:sz w:val="20"/>
          <w:szCs w:val="20"/>
          <w:lang w:val="de-DE" w:eastAsia="it-IT"/>
        </w:rPr>
        <w:t xml:space="preserve"> </w:t>
      </w:r>
      <w:r w:rsidR="00901D86">
        <w:rPr>
          <w:rFonts w:ascii="Times New Roman" w:hAnsi="Times New Roman" w:cs="Times New Roman"/>
          <w:color w:val="000000"/>
          <w:sz w:val="20"/>
          <w:szCs w:val="20"/>
          <w:lang w:val="de-DE" w:eastAsia="it-IT"/>
        </w:rPr>
        <w:t xml:space="preserve"> </w:t>
      </w:r>
    </w:p>
    <w:p w14:paraId="6C2FEC33" w14:textId="71EC76B0" w:rsidR="00B50E08" w:rsidRPr="00901D86" w:rsidRDefault="00B121F8" w:rsidP="00901D86">
      <w:pPr>
        <w:pStyle w:val="NormaleWeb"/>
        <w:spacing w:before="120" w:beforeAutospacing="0" w:after="120" w:afterAutospacing="0"/>
        <w:rPr>
          <w:b/>
          <w:color w:val="000000"/>
          <w:sz w:val="20"/>
          <w:szCs w:val="20"/>
          <w:lang w:val="de-DE"/>
        </w:rPr>
      </w:pPr>
      <w:r w:rsidRPr="0051027A">
        <w:rPr>
          <w:rFonts w:eastAsia="Times New Roman"/>
          <w:b/>
          <w:color w:val="000000"/>
          <w:sz w:val="20"/>
          <w:szCs w:val="20"/>
          <w:lang w:val="en-US"/>
        </w:rPr>
        <w:t>DRITTER AUFTRITT</w:t>
      </w:r>
    </w:p>
    <w:p w14:paraId="05855306" w14:textId="77777777" w:rsidR="00B50E08" w:rsidRPr="0051027A" w:rsidRDefault="00B50E08" w:rsidP="00D8626B">
      <w:pPr>
        <w:pStyle w:val="center"/>
        <w:spacing w:before="120" w:beforeAutospacing="0" w:after="120" w:afterAutospacing="0"/>
        <w:rPr>
          <w:b/>
          <w:color w:val="000000"/>
          <w:sz w:val="20"/>
          <w:szCs w:val="20"/>
          <w:lang w:val="en-US"/>
        </w:rPr>
      </w:pPr>
      <w:r w:rsidRPr="0051027A">
        <w:rPr>
          <w:rStyle w:val="regie"/>
          <w:b/>
          <w:color w:val="000000"/>
          <w:sz w:val="20"/>
          <w:szCs w:val="20"/>
          <w:lang w:val="en-US"/>
        </w:rPr>
        <w:t>Iphigenie. Thoas.</w:t>
      </w:r>
    </w:p>
    <w:p w14:paraId="577AAD62" w14:textId="112B9393" w:rsidR="00A86AC6" w:rsidRPr="0051027A" w:rsidRDefault="00A86AC6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b/>
          <w:color w:val="000000"/>
          <w:sz w:val="20"/>
          <w:szCs w:val="20"/>
          <w:lang w:val="en-US"/>
        </w:rPr>
      </w:pPr>
      <w:r w:rsidRPr="0051027A">
        <w:rPr>
          <w:rStyle w:val="speaker"/>
          <w:b/>
          <w:color w:val="000000"/>
          <w:sz w:val="20"/>
          <w:szCs w:val="20"/>
          <w:lang w:val="en-US"/>
        </w:rPr>
        <w:t>(...)</w:t>
      </w:r>
    </w:p>
    <w:p w14:paraId="16783B57" w14:textId="3AC487E1" w:rsidR="007F1358" w:rsidRPr="00690128" w:rsidRDefault="00B50E08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51027A">
        <w:rPr>
          <w:rStyle w:val="speaker"/>
          <w:b/>
          <w:color w:val="000000"/>
          <w:sz w:val="20"/>
          <w:szCs w:val="20"/>
          <w:lang w:val="en-US"/>
        </w:rPr>
        <w:lastRenderedPageBreak/>
        <w:t>Iphigenie:</w:t>
      </w:r>
      <w:r w:rsidRPr="0051027A">
        <w:rPr>
          <w:b/>
          <w:color w:val="000000"/>
          <w:sz w:val="20"/>
          <w:szCs w:val="20"/>
          <w:lang w:val="en-US"/>
        </w:rPr>
        <w:br/>
      </w:r>
      <w:r w:rsidRPr="0051027A">
        <w:rPr>
          <w:color w:val="000000"/>
          <w:sz w:val="20"/>
          <w:szCs w:val="20"/>
          <w:lang w:val="en-US"/>
        </w:rPr>
        <w:t>Nicht Worte sind es, die nur blenden sollen;</w:t>
      </w:r>
      <w:r w:rsidRPr="0051027A">
        <w:rPr>
          <w:color w:val="000000"/>
          <w:sz w:val="20"/>
          <w:szCs w:val="20"/>
          <w:lang w:val="en-US"/>
        </w:rPr>
        <w:br/>
      </w:r>
      <w:r w:rsidRPr="0051027A">
        <w:rPr>
          <w:b/>
          <w:color w:val="000000"/>
          <w:sz w:val="20"/>
          <w:szCs w:val="20"/>
          <w:lang w:val="en-US"/>
        </w:rPr>
        <w:t>Ich habe dir mein tiefstes Herz ent</w:t>
      </w:r>
      <w:r w:rsidR="003F1F3A" w:rsidRPr="0051027A">
        <w:rPr>
          <w:b/>
          <w:color w:val="000000"/>
          <w:sz w:val="20"/>
          <w:szCs w:val="20"/>
          <w:lang w:val="en-US"/>
        </w:rPr>
        <w:t>deckt (...)</w:t>
      </w:r>
      <w:r w:rsidR="00690128">
        <w:rPr>
          <w:b/>
          <w:color w:val="000000"/>
          <w:sz w:val="20"/>
          <w:szCs w:val="20"/>
          <w:lang w:val="de-DE"/>
        </w:rPr>
        <w:t xml:space="preserve"> </w:t>
      </w:r>
      <w:r w:rsidR="00690128">
        <w:rPr>
          <w:color w:val="000000"/>
          <w:sz w:val="20"/>
          <w:szCs w:val="20"/>
          <w:lang w:val="de-DE"/>
        </w:rPr>
        <w:t>p. 37</w:t>
      </w:r>
    </w:p>
    <w:p w14:paraId="02784BAF" w14:textId="1D894629" w:rsidR="00B50E08" w:rsidRPr="0051027A" w:rsidRDefault="00184572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>(...)</w:t>
      </w:r>
    </w:p>
    <w:p w14:paraId="5BFC35B7" w14:textId="4BBCC5DB" w:rsidR="00B50E08" w:rsidRPr="0012373F" w:rsidRDefault="00B50E08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51027A">
        <w:rPr>
          <w:rStyle w:val="speaker"/>
          <w:b/>
          <w:color w:val="000000"/>
          <w:sz w:val="20"/>
          <w:szCs w:val="20"/>
          <w:lang w:val="en-US"/>
        </w:rPr>
        <w:t>Thoas</w:t>
      </w:r>
      <w:r w:rsidRPr="0051027A">
        <w:rPr>
          <w:rStyle w:val="speaker"/>
          <w:color w:val="000000"/>
          <w:sz w:val="20"/>
          <w:szCs w:val="20"/>
          <w:lang w:val="en-US"/>
        </w:rPr>
        <w:t>:</w:t>
      </w:r>
      <w:r w:rsidRPr="0051027A">
        <w:rPr>
          <w:color w:val="000000"/>
          <w:sz w:val="20"/>
          <w:szCs w:val="20"/>
          <w:lang w:val="en-US"/>
        </w:rPr>
        <w:br/>
        <w:t>Aufs Ungehoffte war ich nicht bereitet;</w:t>
      </w:r>
      <w:r w:rsidRPr="0051027A">
        <w:rPr>
          <w:color w:val="000000"/>
          <w:sz w:val="20"/>
          <w:szCs w:val="20"/>
          <w:lang w:val="en-US"/>
        </w:rPr>
        <w:br/>
        <w:t>Doch sollt ich's auch erwarten:</w:t>
      </w:r>
      <w:r w:rsidRPr="0051027A">
        <w:rPr>
          <w:b/>
          <w:color w:val="000000"/>
          <w:sz w:val="20"/>
          <w:szCs w:val="20"/>
          <w:lang w:val="en-US"/>
        </w:rPr>
        <w:t xml:space="preserve"> wußt ich nicht,</w:t>
      </w:r>
      <w:r w:rsidRPr="0051027A">
        <w:rPr>
          <w:b/>
          <w:color w:val="000000"/>
          <w:sz w:val="20"/>
          <w:szCs w:val="20"/>
          <w:lang w:val="en-US"/>
        </w:rPr>
        <w:br/>
        <w:t>Daß ich mit einem Weibe handeln ging?</w:t>
      </w:r>
      <w:r w:rsidR="0012373F">
        <w:rPr>
          <w:color w:val="000000"/>
          <w:sz w:val="20"/>
          <w:szCs w:val="20"/>
          <w:lang w:val="de-DE"/>
        </w:rPr>
        <w:t xml:space="preserve"> P.39</w:t>
      </w:r>
    </w:p>
    <w:p w14:paraId="75A58FB6" w14:textId="77777777" w:rsidR="00B50E08" w:rsidRPr="0051027A" w:rsidRDefault="00B50E08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rStyle w:val="speaker"/>
          <w:b/>
          <w:color w:val="000000"/>
          <w:sz w:val="20"/>
          <w:szCs w:val="20"/>
          <w:lang w:val="en-US"/>
        </w:rPr>
        <w:t>Iphigenie</w:t>
      </w:r>
      <w:r w:rsidRPr="0051027A">
        <w:rPr>
          <w:rStyle w:val="speaker"/>
          <w:color w:val="000000"/>
          <w:sz w:val="20"/>
          <w:szCs w:val="20"/>
          <w:lang w:val="en-US"/>
        </w:rPr>
        <w:t>:</w:t>
      </w:r>
      <w:r w:rsidRPr="0051027A">
        <w:rPr>
          <w:color w:val="000000"/>
          <w:sz w:val="20"/>
          <w:szCs w:val="20"/>
          <w:lang w:val="en-US"/>
        </w:rPr>
        <w:br/>
      </w:r>
      <w:r w:rsidRPr="0051027A">
        <w:rPr>
          <w:b/>
          <w:color w:val="000000"/>
          <w:sz w:val="20"/>
          <w:szCs w:val="20"/>
          <w:lang w:val="en-US"/>
        </w:rPr>
        <w:t>Schilt nicht, o König, unser arm Geschlecht.</w:t>
      </w:r>
      <w:r w:rsidRPr="0051027A">
        <w:rPr>
          <w:b/>
          <w:color w:val="000000"/>
          <w:sz w:val="20"/>
          <w:szCs w:val="20"/>
          <w:lang w:val="en-US"/>
        </w:rPr>
        <w:br/>
        <w:t>Nicht herrlich wie die euern, aber nicht</w:t>
      </w:r>
      <w:r w:rsidRPr="0051027A">
        <w:rPr>
          <w:b/>
          <w:color w:val="000000"/>
          <w:sz w:val="20"/>
          <w:szCs w:val="20"/>
          <w:lang w:val="en-US"/>
        </w:rPr>
        <w:br/>
        <w:t>Unedel sind die Waffen eines Weibes.</w:t>
      </w:r>
      <w:r w:rsidRPr="0051027A">
        <w:rPr>
          <w:b/>
          <w:color w:val="000000"/>
          <w:sz w:val="20"/>
          <w:szCs w:val="20"/>
          <w:lang w:val="en-US"/>
        </w:rPr>
        <w:br/>
        <w:t>Glaub es, darin bin ich dir vorzuziehn,</w:t>
      </w:r>
      <w:r w:rsidRPr="0051027A">
        <w:rPr>
          <w:b/>
          <w:color w:val="000000"/>
          <w:sz w:val="20"/>
          <w:szCs w:val="20"/>
          <w:lang w:val="en-US"/>
        </w:rPr>
        <w:br/>
        <w:t>Daß ich dein Glück mehr als du selber kenne.</w:t>
      </w:r>
      <w:r w:rsidRPr="0051027A">
        <w:rPr>
          <w:b/>
          <w:color w:val="000000"/>
          <w:sz w:val="20"/>
          <w:szCs w:val="20"/>
          <w:lang w:val="en-US"/>
        </w:rPr>
        <w:br/>
      </w:r>
      <w:r w:rsidRPr="0051027A">
        <w:rPr>
          <w:color w:val="000000"/>
          <w:sz w:val="20"/>
          <w:szCs w:val="20"/>
          <w:lang w:val="en-US"/>
        </w:rPr>
        <w:t>Du wähnest, unbekannt mit dir und mir,</w:t>
      </w:r>
      <w:r w:rsidRPr="0051027A">
        <w:rPr>
          <w:color w:val="000000"/>
          <w:sz w:val="20"/>
          <w:szCs w:val="20"/>
          <w:lang w:val="en-US"/>
        </w:rPr>
        <w:br/>
        <w:t>Ein näher Band werd uns zum Glück vereinen.</w:t>
      </w:r>
      <w:r w:rsidRPr="0051027A">
        <w:rPr>
          <w:color w:val="000000"/>
          <w:sz w:val="20"/>
          <w:szCs w:val="20"/>
          <w:lang w:val="en-US"/>
        </w:rPr>
        <w:br/>
        <w:t>Voll guten Mutes wie voll guten Willens</w:t>
      </w:r>
      <w:r w:rsidRPr="0051027A">
        <w:rPr>
          <w:color w:val="000000"/>
          <w:sz w:val="20"/>
          <w:szCs w:val="20"/>
          <w:lang w:val="en-US"/>
        </w:rPr>
        <w:br/>
        <w:t>Dringst du in mich, daß ich mich fügen soll;</w:t>
      </w:r>
      <w:r w:rsidRPr="0051027A">
        <w:rPr>
          <w:color w:val="000000"/>
          <w:sz w:val="20"/>
          <w:szCs w:val="20"/>
          <w:lang w:val="en-US"/>
        </w:rPr>
        <w:br/>
        <w:t>Und hier dank ich den Göttern, daß sie mir</w:t>
      </w:r>
      <w:r w:rsidRPr="0051027A">
        <w:rPr>
          <w:color w:val="000000"/>
          <w:sz w:val="20"/>
          <w:szCs w:val="20"/>
          <w:lang w:val="en-US"/>
        </w:rPr>
        <w:br/>
        <w:t>Die Festigkeit gegeben, dieses Bündnis</w:t>
      </w:r>
      <w:r w:rsidRPr="0051027A">
        <w:rPr>
          <w:color w:val="000000"/>
          <w:sz w:val="20"/>
          <w:szCs w:val="20"/>
          <w:lang w:val="en-US"/>
        </w:rPr>
        <w:br/>
        <w:t>Nicht einzugehen, das sie nicht gebilligt.</w:t>
      </w:r>
    </w:p>
    <w:p w14:paraId="6B872EFA" w14:textId="77777777" w:rsidR="00B50E08" w:rsidRPr="0051027A" w:rsidRDefault="00B50E08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en-US"/>
        </w:rPr>
      </w:pPr>
      <w:r w:rsidRPr="0051027A">
        <w:rPr>
          <w:rStyle w:val="speaker"/>
          <w:b/>
          <w:color w:val="000000"/>
          <w:sz w:val="20"/>
          <w:szCs w:val="20"/>
          <w:lang w:val="en-US"/>
        </w:rPr>
        <w:t>Thoas</w:t>
      </w:r>
      <w:r w:rsidRPr="0051027A">
        <w:rPr>
          <w:rStyle w:val="speaker"/>
          <w:color w:val="000000"/>
          <w:sz w:val="20"/>
          <w:szCs w:val="20"/>
          <w:lang w:val="en-US"/>
        </w:rPr>
        <w:t>:</w:t>
      </w:r>
      <w:r w:rsidRPr="0051027A">
        <w:rPr>
          <w:color w:val="000000"/>
          <w:sz w:val="20"/>
          <w:szCs w:val="20"/>
          <w:lang w:val="en-US"/>
        </w:rPr>
        <w:br/>
        <w:t xml:space="preserve">Es spricht kein Gott; </w:t>
      </w:r>
      <w:r w:rsidRPr="0051027A">
        <w:rPr>
          <w:b/>
          <w:color w:val="000000"/>
          <w:sz w:val="20"/>
          <w:szCs w:val="20"/>
          <w:lang w:val="en-US"/>
        </w:rPr>
        <w:t>es spricht dein eignes Herz.</w:t>
      </w:r>
    </w:p>
    <w:p w14:paraId="09B43CD2" w14:textId="51B9EEAB" w:rsidR="0065370F" w:rsidRPr="0051027A" w:rsidRDefault="0065370F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</w:p>
    <w:p w14:paraId="628E0061" w14:textId="6505E82A" w:rsidR="0065370F" w:rsidRPr="0051027A" w:rsidRDefault="005869AB" w:rsidP="006209FD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 xml:space="preserve">                                                                      </w:t>
      </w:r>
      <w:r w:rsidRPr="0051027A">
        <w:rPr>
          <w:b/>
          <w:color w:val="000000"/>
          <w:sz w:val="20"/>
          <w:szCs w:val="20"/>
          <w:lang w:val="en-US"/>
        </w:rPr>
        <w:t>VIERTER AUFZUG</w:t>
      </w:r>
    </w:p>
    <w:p w14:paraId="65BC958D" w14:textId="127526CB" w:rsidR="006209FD" w:rsidRPr="00871233" w:rsidRDefault="006209FD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51027A">
        <w:rPr>
          <w:b/>
          <w:color w:val="000000"/>
          <w:sz w:val="20"/>
          <w:szCs w:val="20"/>
          <w:lang w:val="en-US"/>
        </w:rPr>
        <w:t xml:space="preserve">ZWEITER </w:t>
      </w:r>
      <w:r w:rsidR="00871233" w:rsidRPr="0051027A">
        <w:rPr>
          <w:b/>
          <w:color w:val="000000"/>
          <w:sz w:val="20"/>
          <w:szCs w:val="20"/>
          <w:lang w:val="en-US"/>
        </w:rPr>
        <w:t xml:space="preserve">AUFTRITT: </w:t>
      </w:r>
    </w:p>
    <w:p w14:paraId="4961F079" w14:textId="1B4585A2" w:rsidR="006209FD" w:rsidRPr="0051027A" w:rsidRDefault="006209FD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 xml:space="preserve">(...) </w:t>
      </w:r>
      <w:r w:rsidR="00CF3757" w:rsidRPr="0051027A">
        <w:rPr>
          <w:b/>
          <w:color w:val="000000"/>
          <w:sz w:val="20"/>
          <w:szCs w:val="20"/>
          <w:lang w:val="en-US"/>
        </w:rPr>
        <w:t>Arkas</w:t>
      </w:r>
    </w:p>
    <w:p w14:paraId="2DB531D5" w14:textId="68AC2B9B" w:rsidR="00CF3757" w:rsidRPr="0051027A" w:rsidRDefault="00CF3757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>Wer keine Neigung fühlt, dem mangelt es</w:t>
      </w:r>
    </w:p>
    <w:p w14:paraId="607AF8EB" w14:textId="3F67931F" w:rsidR="00CF3757" w:rsidRPr="0051027A" w:rsidRDefault="00CF3757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>An einem Worte der Entschuld’gung nie.</w:t>
      </w:r>
    </w:p>
    <w:p w14:paraId="26D11D8E" w14:textId="306FC257" w:rsidR="00CF3757" w:rsidRPr="0051027A" w:rsidRDefault="00CF3757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>Dem Fürsten sag’ich an, was hier gescheh’n.</w:t>
      </w:r>
    </w:p>
    <w:p w14:paraId="736979BA" w14:textId="48CA50B8" w:rsidR="00CF3757" w:rsidRPr="0051027A" w:rsidRDefault="00CF3757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>O wiederholtest du in deiner Seele,</w:t>
      </w:r>
    </w:p>
    <w:p w14:paraId="18F34C7F" w14:textId="13E1185F" w:rsidR="00CF3757" w:rsidRPr="0051027A" w:rsidRDefault="00CF3757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>Wie edel er sich gegen dich betrug</w:t>
      </w:r>
    </w:p>
    <w:p w14:paraId="3DFC51F6" w14:textId="7D4A1ADA" w:rsidR="00CF3757" w:rsidRPr="0051027A" w:rsidRDefault="00CF3757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en-US"/>
        </w:rPr>
      </w:pPr>
      <w:r w:rsidRPr="0051027A">
        <w:rPr>
          <w:color w:val="000000"/>
          <w:sz w:val="20"/>
          <w:szCs w:val="20"/>
          <w:lang w:val="en-US"/>
        </w:rPr>
        <w:t>Von deiner Ankunft an bis diesen Tag!</w:t>
      </w:r>
    </w:p>
    <w:p w14:paraId="0DE653B4" w14:textId="211AD3FC" w:rsidR="005869AB" w:rsidRPr="00871233" w:rsidRDefault="005869AB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51027A">
        <w:rPr>
          <w:b/>
          <w:color w:val="000000"/>
          <w:sz w:val="20"/>
          <w:szCs w:val="20"/>
          <w:lang w:val="en-US"/>
        </w:rPr>
        <w:t>DRITTER AUFTRITT</w:t>
      </w:r>
      <w:r w:rsidR="00871233" w:rsidRPr="0051027A">
        <w:rPr>
          <w:b/>
          <w:color w:val="000000"/>
          <w:sz w:val="20"/>
          <w:szCs w:val="20"/>
          <w:lang w:val="en-US"/>
        </w:rPr>
        <w:t xml:space="preserve"> </w:t>
      </w:r>
    </w:p>
    <w:p w14:paraId="78CD08F4" w14:textId="77777777" w:rsidR="005B09EC" w:rsidRDefault="005B09EC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Iphigenie (allein)</w:t>
      </w:r>
    </w:p>
    <w:p w14:paraId="13B7A8CF" w14:textId="6CDD8222" w:rsidR="00550A26" w:rsidRPr="0051027A" w:rsidRDefault="00550A26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</w:pP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Von dieses Mannes Rede fühl ich mir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Zur ungelegnen Zeit das Herz im Busen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Auf einmal umgewendet. Ich erschrecke! –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Denn wie die Flut mit schnellen Strömen wachsend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Die Felsen überspült, die in dem Sand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Am Ufer liegen: so bedeckte ganz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Ein Freudenstrom mein Innerstes. Ich hielt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In meinen Armen das Unmögliche.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Es schien sich eine Wolke wieder sanft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Um mich zu legen, von der Erde mich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Emporzuheben und in jenen Schlummer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Mich einzuwiegen, den die gute Göttin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Um meine Schläfe legte, da ihr Arm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Mich rettend faßte. – Meinen Bruder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Ergriff das Herz mit einziger Gewalt: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Ich horchte nur auf seines Freundes Rat;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Nur sie zu retten, drang die Seele vorwärts.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Und wie den Klippen einer wüsten Insel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lastRenderedPageBreak/>
        <w:t>Der Schiffer gern den Rücken wendet: so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Lag Tauris hinter mir.</w:t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 xml:space="preserve"> Nun hat die Stimme</w:t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>Des treuen Manns mich wieder aufgeweckt,</w:t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>Daß ich auch Menschen hier verlasse, mich</w:t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>Erinnert. Doppelt wird mir der Betrug</w:t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>Verhaßt. O bleibe ruhig, meine Seele!</w:t>
      </w: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Beginnst du nun zu schwanken und zu zweifeln?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Den festen Boden deiner Einsamkeit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Mußt du verlassen! Wieder eingeschifft,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Ergreifen dich die Wellen schaukelnd, trüb</w:t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r w:rsidRPr="00510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it-IT"/>
        </w:rPr>
        <w:t>Und bang verkennest du die Welt und dich.</w:t>
      </w:r>
    </w:p>
    <w:p w14:paraId="08D6382F" w14:textId="0113CDD5" w:rsidR="005B09EC" w:rsidRDefault="005D5A68" w:rsidP="00871233">
      <w:pPr>
        <w:pStyle w:val="NormaleWeb"/>
        <w:spacing w:before="120" w:after="120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>FÜNFTER AUFTRITT</w:t>
      </w:r>
      <w:r w:rsidR="00871233">
        <w:rPr>
          <w:b/>
          <w:color w:val="000000"/>
          <w:sz w:val="20"/>
          <w:szCs w:val="20"/>
          <w:lang w:val="de-DE"/>
        </w:rPr>
        <w:t xml:space="preserve"> </w:t>
      </w:r>
    </w:p>
    <w:p w14:paraId="0242CFD7" w14:textId="4C67C9BA" w:rsidR="00385CB9" w:rsidRDefault="00385CB9" w:rsidP="00385CB9">
      <w:pPr>
        <w:pStyle w:val="NormaleWeb"/>
        <w:spacing w:before="120" w:after="120"/>
        <w:ind w:left="480" w:hanging="480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>Iphigenie (allein)</w:t>
      </w:r>
    </w:p>
    <w:p w14:paraId="2FE84048" w14:textId="303D9A59" w:rsidR="00537BF7" w:rsidRDefault="00537BF7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(...)Doch ach!</w:t>
      </w:r>
    </w:p>
    <w:p w14:paraId="75A75A3C" w14:textId="6DAFE0E6" w:rsidR="00537BF7" w:rsidRDefault="00537BF7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Mein eigen Schicksal macht mir bang und bänger (...)</w:t>
      </w:r>
    </w:p>
    <w:p w14:paraId="5F867D76" w14:textId="199ACC8F" w:rsidR="00537BF7" w:rsidRDefault="00537BF7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Dereinst mit reiner Hand</w:t>
      </w:r>
      <w:r w:rsidR="00DB364F">
        <w:rPr>
          <w:color w:val="000000"/>
          <w:sz w:val="20"/>
          <w:szCs w:val="20"/>
          <w:lang w:val="de-DE"/>
        </w:rPr>
        <w:t xml:space="preserve"> und reinem Herzen, </w:t>
      </w:r>
    </w:p>
    <w:p w14:paraId="12351607" w14:textId="39D68238" w:rsidR="00DB364F" w:rsidRDefault="00DB364F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 xml:space="preserve">Die schwerbefleckte Wohnung zu entsühnen. </w:t>
      </w:r>
    </w:p>
    <w:p w14:paraId="65A659F9" w14:textId="136405EB" w:rsidR="00DB364F" w:rsidRDefault="00DB364F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 xml:space="preserve">(...)kaum naht ein </w:t>
      </w:r>
      <w:proofErr w:type="spellStart"/>
      <w:r>
        <w:rPr>
          <w:color w:val="000000"/>
          <w:sz w:val="20"/>
          <w:szCs w:val="20"/>
          <w:lang w:val="de-DE"/>
        </w:rPr>
        <w:t>lang´erflehtes</w:t>
      </w:r>
      <w:proofErr w:type="spellEnd"/>
      <w:r>
        <w:rPr>
          <w:color w:val="000000"/>
          <w:sz w:val="20"/>
          <w:szCs w:val="20"/>
          <w:lang w:val="de-DE"/>
        </w:rPr>
        <w:t xml:space="preserve"> Schiff,</w:t>
      </w:r>
    </w:p>
    <w:p w14:paraId="10FEA09B" w14:textId="1D7B48D8" w:rsidR="00DB364F" w:rsidRDefault="00DB364F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Mich in den Port der Vaterwelt zu leiten,</w:t>
      </w:r>
    </w:p>
    <w:p w14:paraId="35B5E0BB" w14:textId="7855BE72" w:rsidR="00DB364F" w:rsidRDefault="00DB364F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So legt die taube Not ein doppelt Laster</w:t>
      </w:r>
    </w:p>
    <w:p w14:paraId="1B4A5A70" w14:textId="1440C887" w:rsidR="006B7E8F" w:rsidRDefault="006B7E8F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Mit eherner Hand mir auf: Das heilige,</w:t>
      </w:r>
    </w:p>
    <w:p w14:paraId="10B1E8E8" w14:textId="58B887A9" w:rsidR="006B7E8F" w:rsidRDefault="006B7E8F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Mir anvertraute, vierverehrte Bild</w:t>
      </w:r>
    </w:p>
    <w:p w14:paraId="471A5841" w14:textId="3E2B786C" w:rsidR="006B7E8F" w:rsidRDefault="006B7E8F" w:rsidP="00385CB9">
      <w:pPr>
        <w:pStyle w:val="NormaleWeb"/>
        <w:spacing w:before="120" w:after="12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 xml:space="preserve">Zu rauben und den Mann zu </w:t>
      </w:r>
      <w:proofErr w:type="spellStart"/>
      <w:r>
        <w:rPr>
          <w:color w:val="000000"/>
          <w:sz w:val="20"/>
          <w:szCs w:val="20"/>
          <w:lang w:val="de-DE"/>
        </w:rPr>
        <w:t>hintergeh´n</w:t>
      </w:r>
      <w:proofErr w:type="spellEnd"/>
      <w:r>
        <w:rPr>
          <w:color w:val="000000"/>
          <w:sz w:val="20"/>
          <w:szCs w:val="20"/>
          <w:lang w:val="de-DE"/>
        </w:rPr>
        <w:t>,</w:t>
      </w:r>
    </w:p>
    <w:p w14:paraId="39CE65FD" w14:textId="07FA79BA" w:rsidR="006B7E8F" w:rsidRDefault="006B7E8F" w:rsidP="00385CB9">
      <w:pPr>
        <w:pStyle w:val="NormaleWeb"/>
        <w:spacing w:before="120" w:after="120"/>
        <w:ind w:left="480" w:hanging="480"/>
        <w:rPr>
          <w:b/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Dem ich mein Leben und mein Schicksal danke (...)</w:t>
      </w:r>
    </w:p>
    <w:p w14:paraId="3F7BF1BF" w14:textId="38E30076" w:rsidR="00E17325" w:rsidRPr="0051027A" w:rsidRDefault="00871233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 xml:space="preserve">                                                                          </w:t>
      </w:r>
      <w:r w:rsidR="00A46536"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>FÜNFTER AUFZUG</w:t>
      </w:r>
      <w:r w:rsidR="00233519"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7851322A" w14:textId="5710C1AD" w:rsidR="00A46536" w:rsidRPr="00B006BE" w:rsidRDefault="00A46536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r w:rsidRPr="0051027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it-IT"/>
        </w:rPr>
        <w:t>FÜNFTER AUFTRITT</w:t>
      </w:r>
      <w:r w:rsidR="00B006B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 xml:space="preserve"> </w:t>
      </w:r>
    </w:p>
    <w:p w14:paraId="45CB11FC" w14:textId="527F62E6" w:rsidR="002041F6" w:rsidRDefault="002041F6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(...)</w:t>
      </w:r>
    </w:p>
    <w:p w14:paraId="74AF722A" w14:textId="3C2F020D" w:rsidR="008D5B47" w:rsidRPr="001027AE" w:rsidRDefault="008D5B47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proofErr w:type="spellStart"/>
      <w:r w:rsidRPr="001027A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Thoas</w:t>
      </w:r>
      <w:proofErr w:type="spellEnd"/>
    </w:p>
    <w:p w14:paraId="01D3FA1E" w14:textId="161320A5" w:rsidR="008D5B47" w:rsidRPr="00D8626B" w:rsidRDefault="008D5B47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Unwillig, wie sich Feuer gegen Wasser</w:t>
      </w:r>
    </w:p>
    <w:p w14:paraId="726E8C8E" w14:textId="0F84B303" w:rsidR="008D5B47" w:rsidRPr="00D8626B" w:rsidRDefault="008D5B47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Im Kämpfe wehrt und gischend seinen Feind</w:t>
      </w:r>
    </w:p>
    <w:p w14:paraId="70DAA8A5" w14:textId="70000F41" w:rsidR="008D5B47" w:rsidRPr="00D8626B" w:rsidRDefault="008D5B47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 xml:space="preserve">Zu tilgen sucht, so wehret sich der Zorn </w:t>
      </w:r>
    </w:p>
    <w:p w14:paraId="17749EE2" w14:textId="79ECE9AC" w:rsidR="008D5B47" w:rsidRPr="00D8626B" w:rsidRDefault="008D5B47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In meinen Busen gegen deine Worte</w:t>
      </w:r>
    </w:p>
    <w:p w14:paraId="4D561192" w14:textId="3480A710" w:rsidR="008D5B47" w:rsidRPr="00CC4C41" w:rsidRDefault="008D5B47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r w:rsidRPr="00CC4C4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Iphigenie</w:t>
      </w:r>
    </w:p>
    <w:p w14:paraId="10CD714F" w14:textId="1AC67C8A" w:rsidR="008D5B47" w:rsidRPr="00D8626B" w:rsidRDefault="00146B74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O, lass die Gnade, wie das heilige Licht</w:t>
      </w:r>
    </w:p>
    <w:p w14:paraId="09B25DD5" w14:textId="7D97F0A5" w:rsidR="00146B74" w:rsidRPr="00D8626B" w:rsidRDefault="00146B74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Der stillen Opferflamme mir, umkränzt</w:t>
      </w:r>
    </w:p>
    <w:p w14:paraId="4BA46A89" w14:textId="66606755" w:rsidR="00146B74" w:rsidRPr="00D8626B" w:rsidRDefault="00146B74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Von Lobgesang und Dank und Freude, lodern.</w:t>
      </w:r>
    </w:p>
    <w:p w14:paraId="48F7D2D7" w14:textId="28BB4744" w:rsidR="00146B74" w:rsidRPr="001027AE" w:rsidRDefault="00146B74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proofErr w:type="spellStart"/>
      <w:r w:rsidRPr="001027A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Thoas</w:t>
      </w:r>
      <w:proofErr w:type="spellEnd"/>
    </w:p>
    <w:p w14:paraId="1B6910EE" w14:textId="2D9C9008" w:rsidR="00146B74" w:rsidRPr="00D8626B" w:rsidRDefault="00146B74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Wie oft besänftigte mich diese Stimme!</w:t>
      </w:r>
    </w:p>
    <w:p w14:paraId="772A5219" w14:textId="56525638" w:rsidR="00146B74" w:rsidRPr="004F0EAC" w:rsidRDefault="00146B74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r w:rsidRPr="004F0EA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Iphigenie</w:t>
      </w:r>
    </w:p>
    <w:p w14:paraId="6A4E3BA0" w14:textId="1E6C2A11" w:rsidR="00146B74" w:rsidRPr="00D8626B" w:rsidRDefault="004A5C45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O, reiche mir die Hand zum Friedenszeichen</w:t>
      </w:r>
    </w:p>
    <w:p w14:paraId="1A3C82A1" w14:textId="3EF50A0C" w:rsidR="004A5C45" w:rsidRPr="003651A8" w:rsidRDefault="003651A8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Thoas</w:t>
      </w:r>
      <w:proofErr w:type="spellEnd"/>
    </w:p>
    <w:p w14:paraId="36967DE8" w14:textId="082591BA" w:rsidR="004A5C45" w:rsidRPr="00D8626B" w:rsidRDefault="004A5C45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Du forderst viel in einer kurzen Zeit</w:t>
      </w:r>
    </w:p>
    <w:p w14:paraId="4490F576" w14:textId="50718F4A" w:rsidR="004A5C45" w:rsidRPr="00046FEE" w:rsidRDefault="004A5C45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r w:rsidRPr="00046FE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Iphigenie</w:t>
      </w:r>
    </w:p>
    <w:p w14:paraId="24544897" w14:textId="0C6A26D5" w:rsidR="004A5C45" w:rsidRPr="00D8626B" w:rsidRDefault="00046FEE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 xml:space="preserve">Um Guts </w:t>
      </w:r>
      <w:r w:rsidR="004A5C45"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 xml:space="preserve">zu tun, braucht´s keiner Überlegung </w:t>
      </w:r>
    </w:p>
    <w:p w14:paraId="137BC55E" w14:textId="0E4F6DF6" w:rsidR="00046FEE" w:rsidRPr="00046FEE" w:rsidRDefault="00046FEE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Thoas</w:t>
      </w:r>
      <w:proofErr w:type="spellEnd"/>
    </w:p>
    <w:p w14:paraId="0C6967E9" w14:textId="4AABFC1A" w:rsidR="004A5C45" w:rsidRPr="00D8626B" w:rsidRDefault="004A5C45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lastRenderedPageBreak/>
        <w:t xml:space="preserve">Sehr viel! Denn auch dem Guten folgt das Übel </w:t>
      </w:r>
    </w:p>
    <w:p w14:paraId="42F35E04" w14:textId="5DF158FD" w:rsidR="004A5C45" w:rsidRPr="00046FEE" w:rsidRDefault="006F0AF1" w:rsidP="00D8626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</w:pPr>
      <w:r w:rsidRPr="00046FE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de-DE" w:eastAsia="it-IT"/>
        </w:rPr>
        <w:t>Iphigenie</w:t>
      </w:r>
    </w:p>
    <w:p w14:paraId="6C5D9A32" w14:textId="70ACB283" w:rsidR="006F0AF1" w:rsidRPr="00D8626B" w:rsidRDefault="006F0AF1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Der Zweifel ist´s, der Gutes böse macht,</w:t>
      </w:r>
    </w:p>
    <w:p w14:paraId="3A6C8810" w14:textId="580C043F" w:rsidR="006F0AF1" w:rsidRDefault="006F0AF1" w:rsidP="00D8626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</w:pPr>
      <w:r w:rsidRPr="00D8626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de-DE" w:eastAsia="it-IT"/>
        </w:rPr>
        <w:t>Bedenke nicht; gewähre, wie du´s fühlst</w:t>
      </w:r>
    </w:p>
    <w:p w14:paraId="0E65E6BB" w14:textId="1920E921" w:rsidR="00AB2DF7" w:rsidRDefault="00AB2DF7" w:rsidP="00D8626B">
      <w:pPr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</w:pPr>
    </w:p>
    <w:p w14:paraId="3D15AAA4" w14:textId="6ADE9187" w:rsidR="005869AB" w:rsidRPr="003651A8" w:rsidRDefault="00D670F1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3651A8">
        <w:rPr>
          <w:b/>
          <w:color w:val="000000"/>
          <w:sz w:val="20"/>
          <w:szCs w:val="20"/>
          <w:lang w:val="de-DE"/>
        </w:rPr>
        <w:t>SECHSTER AUFTRITT</w:t>
      </w:r>
      <w:r w:rsidR="00871233">
        <w:rPr>
          <w:b/>
          <w:color w:val="000000"/>
          <w:sz w:val="20"/>
          <w:szCs w:val="20"/>
          <w:lang w:val="de-DE"/>
        </w:rPr>
        <w:t xml:space="preserve"> </w:t>
      </w:r>
    </w:p>
    <w:p w14:paraId="0C749384" w14:textId="7421CC52" w:rsidR="00C55DFB" w:rsidRPr="0051027A" w:rsidRDefault="00C55DFB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3651A8">
        <w:rPr>
          <w:b/>
          <w:color w:val="000000"/>
          <w:sz w:val="20"/>
          <w:szCs w:val="20"/>
          <w:lang w:val="de-DE"/>
        </w:rPr>
        <w:t>Iphigenie</w:t>
      </w:r>
      <w:r w:rsidRPr="00D8626B">
        <w:rPr>
          <w:color w:val="000000"/>
          <w:sz w:val="20"/>
          <w:szCs w:val="20"/>
          <w:lang w:val="de-DE"/>
        </w:rPr>
        <w:t>:</w:t>
      </w:r>
      <w:r w:rsidR="001C7530" w:rsidRPr="00D8626B">
        <w:rPr>
          <w:color w:val="000000"/>
          <w:sz w:val="20"/>
          <w:szCs w:val="20"/>
          <w:lang w:val="de-DE"/>
        </w:rPr>
        <w:t xml:space="preserve"> </w:t>
      </w:r>
      <w:r w:rsidRPr="0051027A">
        <w:rPr>
          <w:color w:val="000000"/>
          <w:sz w:val="20"/>
          <w:szCs w:val="20"/>
          <w:lang w:val="en-US"/>
        </w:rPr>
        <w:t>Befreit von Sorge mich, eh ihr zu sprechen</w:t>
      </w:r>
      <w:r w:rsidRPr="0051027A">
        <w:rPr>
          <w:color w:val="000000"/>
          <w:sz w:val="20"/>
          <w:szCs w:val="20"/>
          <w:lang w:val="en-US"/>
        </w:rPr>
        <w:br/>
        <w:t>Beginnet. Ich befürchte bösen Zwist,</w:t>
      </w:r>
      <w:r w:rsidRPr="0051027A">
        <w:rPr>
          <w:color w:val="000000"/>
          <w:sz w:val="20"/>
          <w:szCs w:val="20"/>
          <w:lang w:val="en-US"/>
        </w:rPr>
        <w:br/>
        <w:t>Wenn du, o König, nicht der Billigkeit</w:t>
      </w:r>
      <w:r w:rsidRPr="0051027A">
        <w:rPr>
          <w:color w:val="000000"/>
          <w:sz w:val="20"/>
          <w:szCs w:val="20"/>
          <w:lang w:val="en-US"/>
        </w:rPr>
        <w:br/>
        <w:t>Gelinde Stimme hörest; du, mein Bruder,</w:t>
      </w:r>
      <w:r w:rsidRPr="0051027A">
        <w:rPr>
          <w:color w:val="000000"/>
          <w:sz w:val="20"/>
          <w:szCs w:val="20"/>
          <w:lang w:val="en-US"/>
        </w:rPr>
        <w:br/>
        <w:t>Der raschen Jugend nicht gebieten willst.</w:t>
      </w:r>
    </w:p>
    <w:p w14:paraId="6F4BEB31" w14:textId="63FE6FE4" w:rsidR="00C55DFB" w:rsidRPr="0051027A" w:rsidRDefault="00C55DFB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en-US"/>
        </w:rPr>
      </w:pPr>
      <w:r w:rsidRPr="0051027A">
        <w:rPr>
          <w:rStyle w:val="speaker"/>
          <w:b/>
          <w:color w:val="000000"/>
          <w:sz w:val="20"/>
          <w:szCs w:val="20"/>
          <w:lang w:val="en-US"/>
        </w:rPr>
        <w:t>Thoas</w:t>
      </w:r>
      <w:r w:rsidRPr="0051027A">
        <w:rPr>
          <w:rStyle w:val="speaker"/>
          <w:color w:val="000000"/>
          <w:sz w:val="20"/>
          <w:szCs w:val="20"/>
          <w:lang w:val="en-US"/>
        </w:rPr>
        <w:t>:</w:t>
      </w:r>
      <w:r w:rsidRPr="0051027A">
        <w:rPr>
          <w:color w:val="000000"/>
          <w:sz w:val="20"/>
          <w:szCs w:val="20"/>
          <w:lang w:val="en-US"/>
        </w:rPr>
        <w:br/>
        <w:t xml:space="preserve">Ich </w:t>
      </w:r>
      <w:r w:rsidRPr="0051027A">
        <w:rPr>
          <w:b/>
          <w:color w:val="000000"/>
          <w:sz w:val="20"/>
          <w:szCs w:val="20"/>
          <w:lang w:val="en-US"/>
        </w:rPr>
        <w:t>halte meinen Zorn</w:t>
      </w:r>
      <w:r w:rsidR="007F3C03">
        <w:rPr>
          <w:color w:val="000000"/>
          <w:sz w:val="20"/>
          <w:szCs w:val="20"/>
          <w:lang w:val="de-DE"/>
        </w:rPr>
        <w:t xml:space="preserve"> (von ein Barbar zu edler Mensch)</w:t>
      </w:r>
      <w:r w:rsidRPr="0051027A">
        <w:rPr>
          <w:color w:val="000000"/>
          <w:sz w:val="20"/>
          <w:szCs w:val="20"/>
          <w:lang w:val="en-US"/>
        </w:rPr>
        <w:t>, wie es dem Ältern</w:t>
      </w:r>
      <w:r w:rsidRPr="0051027A">
        <w:rPr>
          <w:color w:val="000000"/>
          <w:sz w:val="20"/>
          <w:szCs w:val="20"/>
          <w:lang w:val="en-US"/>
        </w:rPr>
        <w:br/>
        <w:t>Geziemt, zurück. Antworte mir! Womit</w:t>
      </w:r>
      <w:r w:rsidRPr="0051027A">
        <w:rPr>
          <w:color w:val="000000"/>
          <w:sz w:val="20"/>
          <w:szCs w:val="20"/>
          <w:lang w:val="en-US"/>
        </w:rPr>
        <w:br/>
        <w:t>Bezeugst du, daß du Agamemnons Sohn</w:t>
      </w:r>
      <w:r w:rsidRPr="0051027A">
        <w:rPr>
          <w:color w:val="000000"/>
          <w:sz w:val="20"/>
          <w:szCs w:val="20"/>
          <w:lang w:val="en-US"/>
        </w:rPr>
        <w:br/>
        <w:t>Und dieser Bruder bist?</w:t>
      </w:r>
    </w:p>
    <w:p w14:paraId="3659C123" w14:textId="67A3CBC7" w:rsidR="00C62795" w:rsidRPr="00D8626B" w:rsidRDefault="003651A8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(...)D</w:t>
      </w:r>
      <w:r w:rsidR="00C62795" w:rsidRPr="00D8626B">
        <w:rPr>
          <w:color w:val="000000"/>
          <w:sz w:val="20"/>
          <w:szCs w:val="20"/>
          <w:lang w:val="de-DE"/>
        </w:rPr>
        <w:t xml:space="preserve">och ich stehe selbst </w:t>
      </w:r>
    </w:p>
    <w:p w14:paraId="0D4910A2" w14:textId="77777777" w:rsidR="00C62795" w:rsidRPr="00D8626B" w:rsidRDefault="00C62795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 xml:space="preserve">In meinen Jahren noch dem Feinde, </w:t>
      </w:r>
    </w:p>
    <w:p w14:paraId="52B50DD8" w14:textId="09219AA8" w:rsidR="001B4FEA" w:rsidRPr="0051027A" w:rsidRDefault="00C62795" w:rsidP="00D8626B">
      <w:pPr>
        <w:pStyle w:val="NormaleWeb"/>
        <w:spacing w:before="120" w:beforeAutospacing="0" w:after="120" w:afterAutospacing="0"/>
        <w:rPr>
          <w:color w:val="000000"/>
          <w:sz w:val="20"/>
          <w:szCs w:val="20"/>
          <w:lang w:val="en-US"/>
        </w:rPr>
      </w:pPr>
      <w:r w:rsidRPr="00D8626B">
        <w:rPr>
          <w:color w:val="000000"/>
          <w:sz w:val="20"/>
          <w:szCs w:val="20"/>
          <w:lang w:val="de-DE"/>
        </w:rPr>
        <w:t xml:space="preserve">Bin </w:t>
      </w:r>
      <w:r w:rsidR="001B4FEA" w:rsidRPr="0051027A">
        <w:rPr>
          <w:color w:val="000000"/>
          <w:sz w:val="20"/>
          <w:szCs w:val="20"/>
          <w:lang w:val="en-US"/>
        </w:rPr>
        <w:t>Bereit, mit dir der Waffen Los zu wagen.</w:t>
      </w:r>
    </w:p>
    <w:p w14:paraId="6B687E50" w14:textId="17B1D211" w:rsidR="00C55DFB" w:rsidRPr="00D8626B" w:rsidRDefault="001B4FEA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51027A">
        <w:rPr>
          <w:rStyle w:val="speaker"/>
          <w:b/>
          <w:color w:val="000000"/>
          <w:sz w:val="20"/>
          <w:szCs w:val="20"/>
          <w:lang w:val="en-US"/>
        </w:rPr>
        <w:t>Iphigenie</w:t>
      </w:r>
      <w:r w:rsidRPr="0051027A">
        <w:rPr>
          <w:rStyle w:val="speaker"/>
          <w:color w:val="000000"/>
          <w:sz w:val="20"/>
          <w:szCs w:val="20"/>
          <w:lang w:val="en-US"/>
        </w:rPr>
        <w:t>:</w:t>
      </w:r>
      <w:r w:rsidRPr="0051027A">
        <w:rPr>
          <w:color w:val="000000"/>
          <w:sz w:val="20"/>
          <w:szCs w:val="20"/>
          <w:lang w:val="en-US"/>
        </w:rPr>
        <w:br/>
        <w:t xml:space="preserve">Mitnichten! </w:t>
      </w:r>
      <w:r w:rsidRPr="0051027A">
        <w:rPr>
          <w:b/>
          <w:color w:val="000000"/>
          <w:sz w:val="20"/>
          <w:szCs w:val="20"/>
          <w:lang w:val="en-US"/>
        </w:rPr>
        <w:t>Dieses blutigen Beweises</w:t>
      </w:r>
      <w:r w:rsidRPr="0051027A">
        <w:rPr>
          <w:b/>
          <w:color w:val="000000"/>
          <w:sz w:val="20"/>
          <w:szCs w:val="20"/>
          <w:lang w:val="en-US"/>
        </w:rPr>
        <w:br/>
        <w:t>Bedarf es nicht, o König!</w:t>
      </w:r>
      <w:r w:rsidRPr="0051027A">
        <w:rPr>
          <w:color w:val="000000"/>
          <w:sz w:val="20"/>
          <w:szCs w:val="20"/>
          <w:lang w:val="en-US"/>
        </w:rPr>
        <w:t xml:space="preserve"> Laßt die Hand</w:t>
      </w:r>
      <w:r w:rsidRPr="0051027A">
        <w:rPr>
          <w:color w:val="000000"/>
          <w:sz w:val="20"/>
          <w:szCs w:val="20"/>
          <w:lang w:val="en-US"/>
        </w:rPr>
        <w:br/>
        <w:t>Vom Schwerte! Denkt an mich und mein Geschick.</w:t>
      </w:r>
      <w:r w:rsidRPr="0051027A">
        <w:rPr>
          <w:color w:val="000000"/>
          <w:sz w:val="20"/>
          <w:szCs w:val="20"/>
          <w:lang w:val="en-US"/>
        </w:rPr>
        <w:br/>
        <w:t>Der rasche Kampf verewigt einen Mann:</w:t>
      </w:r>
      <w:r w:rsidRPr="0051027A">
        <w:rPr>
          <w:color w:val="000000"/>
          <w:sz w:val="20"/>
          <w:szCs w:val="20"/>
          <w:lang w:val="en-US"/>
        </w:rPr>
        <w:br/>
        <w:t>Er falle gleich, so preiset ihn das Lied.</w:t>
      </w:r>
      <w:r w:rsidRPr="0051027A">
        <w:rPr>
          <w:color w:val="000000"/>
          <w:sz w:val="20"/>
          <w:szCs w:val="20"/>
          <w:lang w:val="en-US"/>
        </w:rPr>
        <w:br/>
        <w:t>Allein die Tränen, die unendlichen,</w:t>
      </w:r>
      <w:r w:rsidRPr="0051027A">
        <w:rPr>
          <w:color w:val="000000"/>
          <w:sz w:val="20"/>
          <w:szCs w:val="20"/>
          <w:lang w:val="en-US"/>
        </w:rPr>
        <w:br/>
        <w:t>Der überbliebnen, der verlaßnen Frau</w:t>
      </w:r>
      <w:r w:rsidRPr="0051027A">
        <w:rPr>
          <w:color w:val="000000"/>
          <w:sz w:val="20"/>
          <w:szCs w:val="20"/>
          <w:lang w:val="en-US"/>
        </w:rPr>
        <w:br/>
        <w:t>Zählt keine Nachwelt, und der Dichter schweigt</w:t>
      </w:r>
      <w:r w:rsidRPr="0051027A">
        <w:rPr>
          <w:color w:val="000000"/>
          <w:sz w:val="20"/>
          <w:szCs w:val="20"/>
          <w:lang w:val="en-US"/>
        </w:rPr>
        <w:br/>
        <w:t>Von tausend durchgeweinten Tag' und Nächten,</w:t>
      </w:r>
      <w:r w:rsidRPr="0051027A">
        <w:rPr>
          <w:color w:val="000000"/>
          <w:sz w:val="20"/>
          <w:szCs w:val="20"/>
          <w:lang w:val="en-US"/>
        </w:rPr>
        <w:br/>
        <w:t>Wo eine stille Seele den verlornen,</w:t>
      </w:r>
      <w:r w:rsidRPr="0051027A">
        <w:rPr>
          <w:color w:val="000000"/>
          <w:sz w:val="20"/>
          <w:szCs w:val="20"/>
          <w:lang w:val="en-US"/>
        </w:rPr>
        <w:br/>
        <w:t>Rasch abgeschiednen Freund vergebens sich</w:t>
      </w:r>
      <w:r w:rsidRPr="0051027A">
        <w:rPr>
          <w:color w:val="000000"/>
          <w:sz w:val="20"/>
          <w:szCs w:val="20"/>
          <w:lang w:val="en-US"/>
        </w:rPr>
        <w:br/>
        <w:t>Zurückzurufen bangt und sich verzehrt</w:t>
      </w:r>
      <w:r w:rsidR="00620024" w:rsidRPr="0051027A">
        <w:rPr>
          <w:color w:val="000000"/>
          <w:sz w:val="20"/>
          <w:szCs w:val="20"/>
          <w:lang w:val="en-US"/>
        </w:rPr>
        <w:t xml:space="preserve"> (...)</w:t>
      </w:r>
    </w:p>
    <w:p w14:paraId="0EAAE508" w14:textId="38D1AA37" w:rsidR="00B376D8" w:rsidRPr="003651A8" w:rsidRDefault="002F0804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b/>
          <w:color w:val="000000"/>
          <w:sz w:val="20"/>
          <w:szCs w:val="20"/>
          <w:lang w:val="de-DE"/>
        </w:rPr>
      </w:pPr>
      <w:r w:rsidRPr="003651A8">
        <w:rPr>
          <w:rStyle w:val="speaker"/>
          <w:b/>
          <w:color w:val="000000"/>
          <w:sz w:val="20"/>
          <w:szCs w:val="20"/>
          <w:lang w:val="de-DE"/>
        </w:rPr>
        <w:t>Orest</w:t>
      </w:r>
    </w:p>
    <w:p w14:paraId="23BD8630" w14:textId="5E5D64AC" w:rsidR="002F0804" w:rsidRPr="00D8626B" w:rsidRDefault="009E252E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color w:val="000000"/>
          <w:sz w:val="20"/>
          <w:szCs w:val="20"/>
          <w:lang w:val="de-DE"/>
        </w:rPr>
      </w:pPr>
      <w:r w:rsidRPr="00D8626B">
        <w:rPr>
          <w:rStyle w:val="speaker"/>
          <w:color w:val="000000"/>
          <w:sz w:val="20"/>
          <w:szCs w:val="20"/>
          <w:lang w:val="de-DE"/>
        </w:rPr>
        <w:t>(...)</w:t>
      </w:r>
      <w:r w:rsidR="00020541" w:rsidRPr="00D8626B">
        <w:rPr>
          <w:rStyle w:val="speaker"/>
          <w:color w:val="000000"/>
          <w:sz w:val="20"/>
          <w:szCs w:val="20"/>
          <w:lang w:val="de-DE"/>
        </w:rPr>
        <w:t xml:space="preserve"> Lass deine Seele sich zum Frieden wenden,</w:t>
      </w:r>
    </w:p>
    <w:p w14:paraId="395DCBBA" w14:textId="5EC30F60" w:rsidR="00020541" w:rsidRPr="00D8626B" w:rsidRDefault="00020541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color w:val="000000"/>
          <w:sz w:val="20"/>
          <w:szCs w:val="20"/>
          <w:lang w:val="de-DE"/>
        </w:rPr>
      </w:pPr>
      <w:r w:rsidRPr="00D8626B">
        <w:rPr>
          <w:rStyle w:val="speaker"/>
          <w:color w:val="000000"/>
          <w:sz w:val="20"/>
          <w:szCs w:val="20"/>
          <w:lang w:val="de-DE"/>
        </w:rPr>
        <w:t>O König! (...)</w:t>
      </w:r>
    </w:p>
    <w:p w14:paraId="3FEC13DE" w14:textId="77147041" w:rsidR="00020541" w:rsidRPr="00D8626B" w:rsidRDefault="00020541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color w:val="000000"/>
          <w:sz w:val="20"/>
          <w:szCs w:val="20"/>
          <w:lang w:val="de-DE"/>
        </w:rPr>
      </w:pPr>
      <w:r w:rsidRPr="00D8626B">
        <w:rPr>
          <w:rStyle w:val="speaker"/>
          <w:color w:val="000000"/>
          <w:sz w:val="20"/>
          <w:szCs w:val="20"/>
          <w:lang w:val="de-DE"/>
        </w:rPr>
        <w:t xml:space="preserve">Gewalt und List, </w:t>
      </w:r>
      <w:r w:rsidR="00E65143" w:rsidRPr="00D8626B">
        <w:rPr>
          <w:rStyle w:val="speaker"/>
          <w:color w:val="000000"/>
          <w:sz w:val="20"/>
          <w:szCs w:val="20"/>
          <w:lang w:val="de-DE"/>
        </w:rPr>
        <w:t>der Männer höchster Ruhm,</w:t>
      </w:r>
    </w:p>
    <w:p w14:paraId="4CD734E1" w14:textId="7797C3E9" w:rsidR="00E65143" w:rsidRPr="00D8626B" w:rsidRDefault="00E65143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color w:val="000000"/>
          <w:sz w:val="20"/>
          <w:szCs w:val="20"/>
          <w:lang w:val="de-DE"/>
        </w:rPr>
      </w:pPr>
      <w:r w:rsidRPr="00D8626B">
        <w:rPr>
          <w:rStyle w:val="speaker"/>
          <w:color w:val="000000"/>
          <w:sz w:val="20"/>
          <w:szCs w:val="20"/>
          <w:lang w:val="de-DE"/>
        </w:rPr>
        <w:t xml:space="preserve">Wird durch die Wahrheit dieser hohen Seele </w:t>
      </w:r>
    </w:p>
    <w:p w14:paraId="6623699E" w14:textId="0781875F" w:rsidR="00E65143" w:rsidRPr="00D8626B" w:rsidRDefault="00E65143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color w:val="000000"/>
          <w:sz w:val="20"/>
          <w:szCs w:val="20"/>
          <w:lang w:val="de-DE"/>
        </w:rPr>
      </w:pPr>
      <w:r w:rsidRPr="00D8626B">
        <w:rPr>
          <w:rStyle w:val="speaker"/>
          <w:color w:val="000000"/>
          <w:sz w:val="20"/>
          <w:szCs w:val="20"/>
          <w:lang w:val="de-DE"/>
        </w:rPr>
        <w:t>Beschämt, und reines, kindliches Vertrauen</w:t>
      </w:r>
    </w:p>
    <w:p w14:paraId="1443C8F8" w14:textId="132E1AED" w:rsidR="00E65143" w:rsidRPr="00D8626B" w:rsidRDefault="00E65143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color w:val="000000"/>
          <w:sz w:val="20"/>
          <w:szCs w:val="20"/>
          <w:lang w:val="de-DE"/>
        </w:rPr>
      </w:pPr>
      <w:r w:rsidRPr="00D8626B">
        <w:rPr>
          <w:rStyle w:val="speaker"/>
          <w:color w:val="000000"/>
          <w:sz w:val="20"/>
          <w:szCs w:val="20"/>
          <w:lang w:val="de-DE"/>
        </w:rPr>
        <w:t>Zu einem edlen Mann wird belohnt.</w:t>
      </w:r>
    </w:p>
    <w:p w14:paraId="0F33009C" w14:textId="282449C0" w:rsidR="00E65143" w:rsidRPr="003651A8" w:rsidRDefault="00E65143" w:rsidP="00D8626B">
      <w:pPr>
        <w:pStyle w:val="NormaleWeb"/>
        <w:spacing w:before="120" w:beforeAutospacing="0" w:after="120" w:afterAutospacing="0"/>
        <w:ind w:left="480" w:hanging="480"/>
        <w:rPr>
          <w:rStyle w:val="speaker"/>
          <w:b/>
          <w:color w:val="000000"/>
          <w:sz w:val="20"/>
          <w:szCs w:val="20"/>
          <w:lang w:val="de-DE"/>
        </w:rPr>
      </w:pPr>
      <w:r w:rsidRPr="003651A8">
        <w:rPr>
          <w:rStyle w:val="speaker"/>
          <w:b/>
          <w:color w:val="000000"/>
          <w:sz w:val="20"/>
          <w:szCs w:val="20"/>
          <w:lang w:val="de-DE"/>
        </w:rPr>
        <w:t>Iphigenie</w:t>
      </w:r>
    </w:p>
    <w:p w14:paraId="6A8C6C51" w14:textId="2333EC67" w:rsidR="00E65143" w:rsidRPr="000202D5" w:rsidRDefault="00E65143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 xml:space="preserve">Denk an dein Wort und </w:t>
      </w:r>
      <w:r w:rsidRPr="000202D5">
        <w:rPr>
          <w:b/>
          <w:color w:val="000000"/>
          <w:sz w:val="20"/>
          <w:szCs w:val="20"/>
          <w:lang w:val="de-DE"/>
        </w:rPr>
        <w:t>lass durch diese Rede</w:t>
      </w:r>
    </w:p>
    <w:p w14:paraId="607C7F7E" w14:textId="1A00E6EA" w:rsidR="00E65143" w:rsidRPr="000202D5" w:rsidRDefault="00E65143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0202D5">
        <w:rPr>
          <w:b/>
          <w:color w:val="000000"/>
          <w:sz w:val="20"/>
          <w:szCs w:val="20"/>
          <w:lang w:val="de-DE"/>
        </w:rPr>
        <w:t>Aus einem graden treuen Munde dich</w:t>
      </w:r>
    </w:p>
    <w:p w14:paraId="7B3E71FF" w14:textId="3FD867F7" w:rsidR="00F84111" w:rsidRPr="00D8626B" w:rsidRDefault="00F84111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0202D5">
        <w:rPr>
          <w:b/>
          <w:color w:val="000000"/>
          <w:sz w:val="20"/>
          <w:szCs w:val="20"/>
          <w:lang w:val="de-DE"/>
        </w:rPr>
        <w:t xml:space="preserve">Bewegen! </w:t>
      </w:r>
      <w:r w:rsidRPr="00D8626B">
        <w:rPr>
          <w:color w:val="000000"/>
          <w:sz w:val="20"/>
          <w:szCs w:val="20"/>
          <w:lang w:val="de-DE"/>
        </w:rPr>
        <w:t>Sieh uns an! Du hast nicht oft</w:t>
      </w:r>
    </w:p>
    <w:p w14:paraId="25A82D23" w14:textId="63CA5354" w:rsidR="00F84111" w:rsidRPr="00D8626B" w:rsidRDefault="00F84111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>Zu solcher edlen Tat Gelegenheit.</w:t>
      </w:r>
    </w:p>
    <w:p w14:paraId="4E105644" w14:textId="5839BE7C" w:rsidR="00F84111" w:rsidRPr="00D8626B" w:rsidRDefault="00F84111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 xml:space="preserve">Versagen kannst du´s nicht; </w:t>
      </w:r>
      <w:proofErr w:type="spellStart"/>
      <w:r w:rsidRPr="00D8626B">
        <w:rPr>
          <w:color w:val="000000"/>
          <w:sz w:val="20"/>
          <w:szCs w:val="20"/>
          <w:lang w:val="de-DE"/>
        </w:rPr>
        <w:t>gewähr´es</w:t>
      </w:r>
      <w:proofErr w:type="spellEnd"/>
      <w:r w:rsidRPr="00D8626B">
        <w:rPr>
          <w:color w:val="000000"/>
          <w:sz w:val="20"/>
          <w:szCs w:val="20"/>
          <w:lang w:val="de-DE"/>
        </w:rPr>
        <w:t xml:space="preserve"> bald!</w:t>
      </w:r>
    </w:p>
    <w:p w14:paraId="008DBA89" w14:textId="488FC558" w:rsidR="00F84111" w:rsidRPr="003651A8" w:rsidRDefault="00F84111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proofErr w:type="spellStart"/>
      <w:r w:rsidRPr="003651A8">
        <w:rPr>
          <w:b/>
          <w:color w:val="000000"/>
          <w:sz w:val="20"/>
          <w:szCs w:val="20"/>
          <w:lang w:val="de-DE"/>
        </w:rPr>
        <w:t>Thoas</w:t>
      </w:r>
      <w:proofErr w:type="spellEnd"/>
    </w:p>
    <w:p w14:paraId="3A4D750A" w14:textId="66C8C5B5" w:rsidR="00F84111" w:rsidRPr="00D8626B" w:rsidRDefault="00F84111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>So geht!</w:t>
      </w:r>
    </w:p>
    <w:p w14:paraId="4E928A19" w14:textId="3F55AEC9" w:rsidR="00F84111" w:rsidRPr="003651A8" w:rsidRDefault="00F84111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3651A8">
        <w:rPr>
          <w:b/>
          <w:color w:val="000000"/>
          <w:sz w:val="20"/>
          <w:szCs w:val="20"/>
          <w:lang w:val="de-DE"/>
        </w:rPr>
        <w:t>Iphigenie</w:t>
      </w:r>
    </w:p>
    <w:p w14:paraId="551F1C6D" w14:textId="25925F69" w:rsidR="00F84111" w:rsidRPr="00D8626B" w:rsidRDefault="00F84111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 xml:space="preserve">Nicht so, mein König! Ohne Segen, </w:t>
      </w:r>
    </w:p>
    <w:p w14:paraId="10D98985" w14:textId="40B6E2F3" w:rsidR="009434EC" w:rsidRPr="00D8626B" w:rsidRDefault="009434EC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lastRenderedPageBreak/>
        <w:t xml:space="preserve">In </w:t>
      </w:r>
      <w:proofErr w:type="spellStart"/>
      <w:r w:rsidRPr="00D8626B">
        <w:rPr>
          <w:color w:val="000000"/>
          <w:sz w:val="20"/>
          <w:szCs w:val="20"/>
          <w:lang w:val="de-DE"/>
        </w:rPr>
        <w:t>Winderwillen</w:t>
      </w:r>
      <w:proofErr w:type="spellEnd"/>
      <w:r w:rsidRPr="00D8626B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D8626B">
        <w:rPr>
          <w:color w:val="000000"/>
          <w:sz w:val="20"/>
          <w:szCs w:val="20"/>
          <w:lang w:val="de-DE"/>
        </w:rPr>
        <w:t>scheid´ich</w:t>
      </w:r>
      <w:proofErr w:type="spellEnd"/>
      <w:r w:rsidRPr="00D8626B">
        <w:rPr>
          <w:color w:val="000000"/>
          <w:sz w:val="20"/>
          <w:szCs w:val="20"/>
          <w:lang w:val="de-DE"/>
        </w:rPr>
        <w:t xml:space="preserve"> nicht von dir. </w:t>
      </w:r>
    </w:p>
    <w:p w14:paraId="415A4FDF" w14:textId="3CD429D7" w:rsidR="009434EC" w:rsidRPr="00D8626B" w:rsidRDefault="009434EC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>(...) Wert und teuer,</w:t>
      </w:r>
    </w:p>
    <w:p w14:paraId="432D52F4" w14:textId="423BC22A" w:rsidR="009434EC" w:rsidRPr="00263A4D" w:rsidRDefault="009434EC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r w:rsidRPr="00263A4D">
        <w:rPr>
          <w:b/>
          <w:color w:val="000000"/>
          <w:sz w:val="20"/>
          <w:szCs w:val="20"/>
          <w:lang w:val="de-DE"/>
        </w:rPr>
        <w:t>Wie mir mein Vater war, so bist du´s mir,</w:t>
      </w:r>
    </w:p>
    <w:p w14:paraId="52592DB8" w14:textId="1558C8E5" w:rsidR="009434EC" w:rsidRPr="00D8626B" w:rsidRDefault="009434EC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0202D5">
        <w:rPr>
          <w:b/>
          <w:color w:val="000000"/>
          <w:sz w:val="20"/>
          <w:szCs w:val="20"/>
          <w:lang w:val="de-DE"/>
        </w:rPr>
        <w:t xml:space="preserve">Und dieser Eindruck </w:t>
      </w:r>
      <w:r w:rsidR="000A303E" w:rsidRPr="000202D5">
        <w:rPr>
          <w:b/>
          <w:color w:val="000000"/>
          <w:sz w:val="20"/>
          <w:szCs w:val="20"/>
          <w:lang w:val="de-DE"/>
        </w:rPr>
        <w:t>bleibt in meiner Seele</w:t>
      </w:r>
      <w:r w:rsidR="000A303E" w:rsidRPr="00D8626B">
        <w:rPr>
          <w:color w:val="000000"/>
          <w:sz w:val="20"/>
          <w:szCs w:val="20"/>
          <w:lang w:val="de-DE"/>
        </w:rPr>
        <w:t xml:space="preserve"> (...)</w:t>
      </w:r>
    </w:p>
    <w:p w14:paraId="75C157F8" w14:textId="7F1B4C2A" w:rsidR="000A303E" w:rsidRPr="00D8626B" w:rsidRDefault="000A303E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>O geben dir die Götter deiner Taten</w:t>
      </w:r>
    </w:p>
    <w:p w14:paraId="6FDE93CE" w14:textId="2184E9E1" w:rsidR="00D8626B" w:rsidRPr="00D8626B" w:rsidRDefault="000A303E" w:rsidP="00D8626B">
      <w:pPr>
        <w:pStyle w:val="NormaleWeb"/>
        <w:spacing w:before="120" w:beforeAutospacing="0" w:after="120" w:afterAutospacing="0"/>
        <w:ind w:left="480" w:hanging="480"/>
        <w:rPr>
          <w:color w:val="000000"/>
          <w:sz w:val="20"/>
          <w:szCs w:val="20"/>
          <w:lang w:val="de-DE"/>
        </w:rPr>
      </w:pPr>
      <w:r w:rsidRPr="00D8626B">
        <w:rPr>
          <w:color w:val="000000"/>
          <w:sz w:val="20"/>
          <w:szCs w:val="20"/>
          <w:lang w:val="de-DE"/>
        </w:rPr>
        <w:t xml:space="preserve">Und deiner Milde wohlverdienten Lohn! </w:t>
      </w:r>
      <w:r w:rsidR="00D8626B" w:rsidRPr="00D8626B">
        <w:rPr>
          <w:color w:val="000000"/>
          <w:sz w:val="20"/>
          <w:szCs w:val="20"/>
          <w:lang w:val="de-DE"/>
        </w:rPr>
        <w:t>(...)</w:t>
      </w:r>
    </w:p>
    <w:p w14:paraId="34F476F8" w14:textId="27703CF0" w:rsidR="00D8626B" w:rsidRPr="003651A8" w:rsidRDefault="00D8626B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proofErr w:type="spellStart"/>
      <w:r w:rsidRPr="003651A8">
        <w:rPr>
          <w:b/>
          <w:color w:val="000000"/>
          <w:sz w:val="20"/>
          <w:szCs w:val="20"/>
          <w:lang w:val="de-DE"/>
        </w:rPr>
        <w:t>Thoas</w:t>
      </w:r>
      <w:proofErr w:type="spellEnd"/>
    </w:p>
    <w:p w14:paraId="4A6B8CDB" w14:textId="50B12FEF" w:rsidR="00DA696C" w:rsidRPr="0051027A" w:rsidRDefault="00D8626B" w:rsidP="00D8626B">
      <w:pPr>
        <w:pStyle w:val="NormaleWeb"/>
        <w:spacing w:before="120" w:beforeAutospacing="0" w:after="120" w:afterAutospacing="0"/>
        <w:ind w:left="480" w:hanging="480"/>
        <w:rPr>
          <w:b/>
          <w:color w:val="000000"/>
          <w:sz w:val="20"/>
          <w:szCs w:val="20"/>
          <w:lang w:val="de-DE"/>
        </w:rPr>
      </w:pPr>
      <w:bookmarkStart w:id="0" w:name="_GoBack"/>
      <w:r w:rsidRPr="0051027A">
        <w:rPr>
          <w:b/>
          <w:color w:val="000000"/>
          <w:sz w:val="20"/>
          <w:szCs w:val="20"/>
          <w:lang w:val="de-DE"/>
        </w:rPr>
        <w:t xml:space="preserve">Lebt wohl! </w:t>
      </w:r>
    </w:p>
    <w:bookmarkEnd w:id="0"/>
    <w:p w14:paraId="75FF6BF4" w14:textId="7695292D" w:rsidR="00AB7060" w:rsidRPr="00D8626B" w:rsidRDefault="00AB7060" w:rsidP="00FF2B7B">
      <w:pPr>
        <w:pStyle w:val="NormaleWeb"/>
        <w:spacing w:before="120" w:beforeAutospacing="0" w:after="120" w:afterAutospacing="0"/>
        <w:rPr>
          <w:color w:val="000000"/>
          <w:sz w:val="20"/>
          <w:szCs w:val="20"/>
          <w:lang w:val="de-DE"/>
        </w:rPr>
      </w:pPr>
    </w:p>
    <w:sectPr w:rsidR="00AB7060" w:rsidRPr="00D86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C"/>
    <w:rsid w:val="000202D5"/>
    <w:rsid w:val="00020541"/>
    <w:rsid w:val="00046FEE"/>
    <w:rsid w:val="00075641"/>
    <w:rsid w:val="00084837"/>
    <w:rsid w:val="00092ADA"/>
    <w:rsid w:val="000A1E23"/>
    <w:rsid w:val="000A303E"/>
    <w:rsid w:val="000C5DD5"/>
    <w:rsid w:val="000C6B5E"/>
    <w:rsid w:val="000F00ED"/>
    <w:rsid w:val="00101525"/>
    <w:rsid w:val="001027AE"/>
    <w:rsid w:val="00112856"/>
    <w:rsid w:val="0012373F"/>
    <w:rsid w:val="00146B74"/>
    <w:rsid w:val="00150CD6"/>
    <w:rsid w:val="00184572"/>
    <w:rsid w:val="00197470"/>
    <w:rsid w:val="001B4FEA"/>
    <w:rsid w:val="001C429D"/>
    <w:rsid w:val="001C7530"/>
    <w:rsid w:val="002041F6"/>
    <w:rsid w:val="002234AA"/>
    <w:rsid w:val="00233519"/>
    <w:rsid w:val="002418CA"/>
    <w:rsid w:val="0025149C"/>
    <w:rsid w:val="00263A4D"/>
    <w:rsid w:val="00296199"/>
    <w:rsid w:val="002C5607"/>
    <w:rsid w:val="002D1801"/>
    <w:rsid w:val="002D2863"/>
    <w:rsid w:val="002F0804"/>
    <w:rsid w:val="00330CC6"/>
    <w:rsid w:val="0034397C"/>
    <w:rsid w:val="00344113"/>
    <w:rsid w:val="003502ED"/>
    <w:rsid w:val="003651A8"/>
    <w:rsid w:val="00385CB9"/>
    <w:rsid w:val="003A647E"/>
    <w:rsid w:val="003A6FF6"/>
    <w:rsid w:val="003F1F3A"/>
    <w:rsid w:val="00423C65"/>
    <w:rsid w:val="004253BF"/>
    <w:rsid w:val="0043359C"/>
    <w:rsid w:val="00452907"/>
    <w:rsid w:val="00477BB2"/>
    <w:rsid w:val="00480A37"/>
    <w:rsid w:val="004811B6"/>
    <w:rsid w:val="00485E6F"/>
    <w:rsid w:val="004A3ADC"/>
    <w:rsid w:val="004A5C45"/>
    <w:rsid w:val="004B716E"/>
    <w:rsid w:val="004F0EAC"/>
    <w:rsid w:val="0051027A"/>
    <w:rsid w:val="00537BF7"/>
    <w:rsid w:val="00550A26"/>
    <w:rsid w:val="005675D1"/>
    <w:rsid w:val="00580436"/>
    <w:rsid w:val="005869AB"/>
    <w:rsid w:val="00587D8A"/>
    <w:rsid w:val="005B09EC"/>
    <w:rsid w:val="005C05AE"/>
    <w:rsid w:val="005C59AF"/>
    <w:rsid w:val="005D5A68"/>
    <w:rsid w:val="005E01FC"/>
    <w:rsid w:val="005E0D06"/>
    <w:rsid w:val="00611D2A"/>
    <w:rsid w:val="00620024"/>
    <w:rsid w:val="006209FD"/>
    <w:rsid w:val="0062380D"/>
    <w:rsid w:val="00635F8C"/>
    <w:rsid w:val="0064364C"/>
    <w:rsid w:val="0065370F"/>
    <w:rsid w:val="00683042"/>
    <w:rsid w:val="00690128"/>
    <w:rsid w:val="006906B8"/>
    <w:rsid w:val="006B032C"/>
    <w:rsid w:val="006B7CD2"/>
    <w:rsid w:val="006B7E8F"/>
    <w:rsid w:val="006B7F63"/>
    <w:rsid w:val="006D4669"/>
    <w:rsid w:val="006F0AF1"/>
    <w:rsid w:val="006F4061"/>
    <w:rsid w:val="006F7DD6"/>
    <w:rsid w:val="00735553"/>
    <w:rsid w:val="00744A46"/>
    <w:rsid w:val="0075488F"/>
    <w:rsid w:val="00763385"/>
    <w:rsid w:val="00770185"/>
    <w:rsid w:val="00794FBC"/>
    <w:rsid w:val="007A148A"/>
    <w:rsid w:val="007A6F33"/>
    <w:rsid w:val="007B7B31"/>
    <w:rsid w:val="007C50A8"/>
    <w:rsid w:val="007D6E34"/>
    <w:rsid w:val="007E3F5F"/>
    <w:rsid w:val="007F1358"/>
    <w:rsid w:val="007F3C03"/>
    <w:rsid w:val="00871233"/>
    <w:rsid w:val="008B1EA9"/>
    <w:rsid w:val="008C34E8"/>
    <w:rsid w:val="008D5B47"/>
    <w:rsid w:val="00901D86"/>
    <w:rsid w:val="0091373B"/>
    <w:rsid w:val="00916E30"/>
    <w:rsid w:val="009434EC"/>
    <w:rsid w:val="009629C9"/>
    <w:rsid w:val="00980D6F"/>
    <w:rsid w:val="00991070"/>
    <w:rsid w:val="009A1852"/>
    <w:rsid w:val="009B0468"/>
    <w:rsid w:val="009E252E"/>
    <w:rsid w:val="009E4108"/>
    <w:rsid w:val="00A242BE"/>
    <w:rsid w:val="00A365F3"/>
    <w:rsid w:val="00A43B11"/>
    <w:rsid w:val="00A46536"/>
    <w:rsid w:val="00A66378"/>
    <w:rsid w:val="00A8347D"/>
    <w:rsid w:val="00A86AC6"/>
    <w:rsid w:val="00AB2DF7"/>
    <w:rsid w:val="00AB7060"/>
    <w:rsid w:val="00AD0EFA"/>
    <w:rsid w:val="00AE1CBB"/>
    <w:rsid w:val="00B006BE"/>
    <w:rsid w:val="00B121F8"/>
    <w:rsid w:val="00B22CC3"/>
    <w:rsid w:val="00B376D8"/>
    <w:rsid w:val="00B44F51"/>
    <w:rsid w:val="00B45A24"/>
    <w:rsid w:val="00B50E08"/>
    <w:rsid w:val="00B672C5"/>
    <w:rsid w:val="00B67C17"/>
    <w:rsid w:val="00B86454"/>
    <w:rsid w:val="00BA139A"/>
    <w:rsid w:val="00BA3EE3"/>
    <w:rsid w:val="00C330C8"/>
    <w:rsid w:val="00C5221C"/>
    <w:rsid w:val="00C55DFB"/>
    <w:rsid w:val="00C605BD"/>
    <w:rsid w:val="00C62795"/>
    <w:rsid w:val="00C65775"/>
    <w:rsid w:val="00C87209"/>
    <w:rsid w:val="00CB7CB9"/>
    <w:rsid w:val="00CC4C41"/>
    <w:rsid w:val="00CF3757"/>
    <w:rsid w:val="00D2613E"/>
    <w:rsid w:val="00D349C7"/>
    <w:rsid w:val="00D549FA"/>
    <w:rsid w:val="00D670F1"/>
    <w:rsid w:val="00D805EF"/>
    <w:rsid w:val="00D8626B"/>
    <w:rsid w:val="00DA0E6F"/>
    <w:rsid w:val="00DA696C"/>
    <w:rsid w:val="00DB364F"/>
    <w:rsid w:val="00E17325"/>
    <w:rsid w:val="00E57C4F"/>
    <w:rsid w:val="00E65143"/>
    <w:rsid w:val="00E821F9"/>
    <w:rsid w:val="00E86453"/>
    <w:rsid w:val="00EF0942"/>
    <w:rsid w:val="00F01C34"/>
    <w:rsid w:val="00F11212"/>
    <w:rsid w:val="00F410AD"/>
    <w:rsid w:val="00F66227"/>
    <w:rsid w:val="00F84111"/>
    <w:rsid w:val="00FC3F93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4B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A696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A696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A696C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696C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DA696C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speaker">
    <w:name w:val="speaker"/>
    <w:basedOn w:val="Carpredefinitoparagrafo"/>
    <w:rsid w:val="00DA696C"/>
  </w:style>
  <w:style w:type="paragraph" w:customStyle="1" w:styleId="center">
    <w:name w:val="center"/>
    <w:basedOn w:val="Normale"/>
    <w:rsid w:val="00B50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regie">
    <w:name w:val="regie"/>
    <w:basedOn w:val="Carpredefinitoparagrafo"/>
    <w:rsid w:val="00B50E08"/>
  </w:style>
  <w:style w:type="character" w:customStyle="1" w:styleId="apple-converted-space">
    <w:name w:val="apple-converted-space"/>
    <w:basedOn w:val="Carpredefinitoparagrafo"/>
    <w:rsid w:val="0058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A696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A696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A696C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696C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DA696C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speaker">
    <w:name w:val="speaker"/>
    <w:basedOn w:val="Carpredefinitoparagrafo"/>
    <w:rsid w:val="00DA696C"/>
  </w:style>
  <w:style w:type="paragraph" w:customStyle="1" w:styleId="center">
    <w:name w:val="center"/>
    <w:basedOn w:val="Normale"/>
    <w:rsid w:val="00B50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regie">
    <w:name w:val="regie"/>
    <w:basedOn w:val="Carpredefinitoparagrafo"/>
    <w:rsid w:val="00B50E08"/>
  </w:style>
  <w:style w:type="character" w:customStyle="1" w:styleId="apple-converted-space">
    <w:name w:val="apple-converted-space"/>
    <w:basedOn w:val="Carpredefinitoparagrafo"/>
    <w:rsid w:val="005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beatrice.berselli@outlook.it</dc:creator>
  <cp:keywords/>
  <dc:description/>
  <cp:lastModifiedBy>Universita di Verona Dip Lingue</cp:lastModifiedBy>
  <cp:revision>9</cp:revision>
  <dcterms:created xsi:type="dcterms:W3CDTF">2018-10-24T09:16:00Z</dcterms:created>
  <dcterms:modified xsi:type="dcterms:W3CDTF">2018-11-19T17:56:00Z</dcterms:modified>
</cp:coreProperties>
</file>